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06" w:rsidRPr="00174A57" w:rsidRDefault="00E45A07">
      <w:pPr>
        <w:pStyle w:val="Standard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DATI INFORMATIVI DELL’IMPRESA</w:t>
      </w:r>
    </w:p>
    <w:p w:rsidR="00967406" w:rsidRPr="00174A57" w:rsidRDefault="00967406">
      <w:pPr>
        <w:pStyle w:val="Standard"/>
        <w:jc w:val="both"/>
        <w:rPr>
          <w:rFonts w:ascii="Book Antiqua" w:eastAsia="Calibri" w:hAnsi="Book Antiqua" w:cs="Calibri"/>
          <w:smallCaps/>
          <w:sz w:val="22"/>
          <w:szCs w:val="22"/>
        </w:rPr>
      </w:pPr>
    </w:p>
    <w:p w:rsidR="00967406" w:rsidRPr="00174A57" w:rsidRDefault="00967406">
      <w:pPr>
        <w:pStyle w:val="Standard"/>
        <w:jc w:val="both"/>
        <w:rPr>
          <w:rFonts w:ascii="Book Antiqua" w:eastAsia="Calibri" w:hAnsi="Book Antiqua" w:cs="Calibri"/>
          <w:smallCaps/>
          <w:sz w:val="22"/>
          <w:szCs w:val="22"/>
        </w:rPr>
      </w:pP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  <w:sz w:val="28"/>
        </w:rPr>
      </w:pPr>
      <w:r w:rsidRPr="00174A57">
        <w:rPr>
          <w:rFonts w:ascii="Book Antiqua" w:eastAsia="Calibri" w:hAnsi="Book Antiqua" w:cs="Calibri"/>
          <w:b/>
          <w:bCs/>
          <w:smallCaps/>
          <w:szCs w:val="22"/>
        </w:rPr>
        <w:t>Nominativo dell’impresa</w:t>
      </w:r>
      <w:r w:rsidRPr="00174A57">
        <w:rPr>
          <w:rFonts w:ascii="Book Antiqua" w:eastAsia="Calibri" w:hAnsi="Book Antiqua" w:cs="Calibri"/>
          <w:smallCaps/>
          <w:szCs w:val="22"/>
        </w:rPr>
        <w:t>:</w:t>
      </w:r>
      <w:r w:rsidR="00174A57">
        <w:rPr>
          <w:rFonts w:ascii="Book Antiqua" w:eastAsia="Calibri" w:hAnsi="Book Antiqua" w:cs="Calibri"/>
          <w:smallCaps/>
          <w:szCs w:val="22"/>
        </w:rPr>
        <w:t xml:space="preserve"> ___________________________________________________________</w:t>
      </w:r>
    </w:p>
    <w:p w:rsidR="00967406" w:rsidRPr="00174A57" w:rsidRDefault="00174A5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Calibri" w:hAnsi="Book Antiqua" w:cs="Calibri"/>
          <w:smallCaps/>
          <w:sz w:val="22"/>
          <w:szCs w:val="22"/>
        </w:rPr>
        <w:t>Via _________________________________________________________________________________________</w:t>
      </w: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Città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</w:t>
      </w:r>
      <w:proofErr w:type="spellStart"/>
      <w:r w:rsidR="00174A57">
        <w:rPr>
          <w:rFonts w:ascii="Book Antiqua" w:eastAsia="Calibri" w:hAnsi="Book Antiqua" w:cs="Calibri"/>
          <w:smallCaps/>
          <w:sz w:val="22"/>
          <w:szCs w:val="22"/>
        </w:rPr>
        <w:t>Prov</w:t>
      </w:r>
      <w:proofErr w:type="spellEnd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, CAP</w:t>
      </w:r>
      <w:bookmarkStart w:id="0" w:name="Testo8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  <w:bookmarkEnd w:id="0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proofErr w:type="spellStart"/>
      <w:r w:rsidRPr="00174A57">
        <w:rPr>
          <w:rFonts w:ascii="Book Antiqua" w:eastAsia="Calibri" w:hAnsi="Book Antiqua" w:cs="Calibri"/>
          <w:smallCaps/>
          <w:sz w:val="22"/>
          <w:szCs w:val="22"/>
        </w:rPr>
        <w:t>Pec</w:t>
      </w:r>
      <w:proofErr w:type="spellEnd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________________________________________________________________________________________</w:t>
      </w:r>
    </w:p>
    <w:p w:rsidR="000F2661" w:rsidRPr="000F2661" w:rsidRDefault="000F2661" w:rsidP="000F2661">
      <w:pPr>
        <w:pStyle w:val="Standard"/>
        <w:spacing w:line="360" w:lineRule="auto"/>
        <w:jc w:val="both"/>
        <w:rPr>
          <w:rFonts w:ascii="Book Antiqua" w:eastAsia="Calibri" w:hAnsi="Book Antiqua" w:cs="Calibri"/>
          <w:bCs/>
          <w:smallCaps/>
          <w:sz w:val="22"/>
          <w:szCs w:val="22"/>
        </w:rPr>
      </w:pPr>
      <w:r>
        <w:rPr>
          <w:rFonts w:ascii="Book Antiqua" w:eastAsia="Calibri" w:hAnsi="Book Antiqua" w:cs="Calibri"/>
          <w:bCs/>
          <w:smallCaps/>
          <w:sz w:val="22"/>
          <w:szCs w:val="22"/>
        </w:rPr>
        <w:t xml:space="preserve">E-Mail _____________________________________________________________________________________ 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Telefono</w:t>
      </w:r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</w:t>
      </w: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bCs/>
          <w:smallCaps/>
          <w:sz w:val="22"/>
          <w:szCs w:val="22"/>
        </w:rPr>
        <w:t>Codice Fiscale</w:t>
      </w:r>
      <w:bookmarkStart w:id="1" w:name="Testo9"/>
      <w:r w:rsid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______________________________________________________________________________</w:t>
      </w:r>
      <w:r w:rsidRP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     </w:t>
      </w:r>
      <w:bookmarkEnd w:id="1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Partita IVA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 xml:space="preserve"> </w:t>
      </w:r>
      <w:bookmarkStart w:id="2" w:name="Testo10"/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  <w:bookmarkEnd w:id="2"/>
    </w:p>
    <w:p w:rsidR="00174A57" w:rsidRDefault="00174A57" w:rsidP="00174A57">
      <w:pPr>
        <w:pStyle w:val="Standard"/>
        <w:spacing w:line="360" w:lineRule="auto"/>
        <w:jc w:val="both"/>
        <w:rPr>
          <w:rFonts w:ascii="Book Antiqua" w:eastAsia="Calibri" w:hAnsi="Book Antiqua" w:cs="Calibri"/>
          <w:smallCaps/>
          <w:sz w:val="22"/>
          <w:szCs w:val="22"/>
        </w:rPr>
      </w:pPr>
    </w:p>
    <w:p w:rsidR="00967406" w:rsidRPr="00174A57" w:rsidRDefault="00174A5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b/>
          <w:smallCaps/>
          <w:szCs w:val="22"/>
        </w:rPr>
        <w:t>Legale Rappresentate</w:t>
      </w:r>
      <w:bookmarkStart w:id="3" w:name="Testo12"/>
      <w:r>
        <w:rPr>
          <w:rFonts w:ascii="Book Antiqua" w:eastAsia="Calibri" w:hAnsi="Book Antiqua" w:cs="Calibri"/>
          <w:b/>
          <w:smallCaps/>
          <w:szCs w:val="22"/>
        </w:rPr>
        <w:t xml:space="preserve"> ___</w:t>
      </w:r>
      <w:r>
        <w:rPr>
          <w:rFonts w:ascii="Book Antiqua" w:eastAsia="Calibri" w:hAnsi="Book Antiqua" w:cs="Calibri"/>
          <w:smallCaps/>
          <w:sz w:val="22"/>
          <w:szCs w:val="22"/>
        </w:rPr>
        <w:t>_________________________________________________________________</w:t>
      </w:r>
      <w:r w:rsidR="00E45A07" w:rsidRPr="00174A57">
        <w:rPr>
          <w:rFonts w:ascii="Book Antiqua" w:eastAsia="Calibri" w:hAnsi="Book Antiqua" w:cs="Calibri"/>
          <w:smallCaps/>
          <w:sz w:val="22"/>
          <w:szCs w:val="22"/>
        </w:rPr>
        <w:t> </w:t>
      </w:r>
      <w:bookmarkEnd w:id="3"/>
    </w:p>
    <w:p w:rsidR="00174A57" w:rsidRDefault="00E45A07" w:rsidP="00174A57">
      <w:pPr>
        <w:pStyle w:val="Standard"/>
        <w:spacing w:line="360" w:lineRule="auto"/>
        <w:jc w:val="both"/>
        <w:rPr>
          <w:rFonts w:ascii="Book Antiqua" w:eastAsia="Calibri" w:hAnsi="Book Antiqua" w:cs="Calibri"/>
          <w:b/>
          <w:bCs/>
          <w:smallCaps/>
          <w:sz w:val="22"/>
          <w:szCs w:val="22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Nato a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 </w:t>
      </w:r>
      <w:proofErr w:type="spellStart"/>
      <w:r w:rsidR="00174A57">
        <w:rPr>
          <w:rFonts w:ascii="Book Antiqua" w:eastAsia="Calibri" w:hAnsi="Book Antiqua" w:cs="Calibri"/>
          <w:smallCaps/>
          <w:sz w:val="22"/>
          <w:szCs w:val="22"/>
        </w:rPr>
        <w:t>Prov</w:t>
      </w:r>
      <w:proofErr w:type="spellEnd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, Il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</w:t>
      </w:r>
      <w:bookmarkStart w:id="4" w:name="Testo14"/>
      <w:r w:rsidR="000F2661">
        <w:rPr>
          <w:rFonts w:ascii="Book Antiqua" w:eastAsia="Calibri" w:hAnsi="Book Antiqua" w:cs="Calibri"/>
          <w:smallCaps/>
          <w:sz w:val="22"/>
          <w:szCs w:val="22"/>
        </w:rPr>
        <w:t>_</w:t>
      </w:r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</w:t>
      </w:r>
      <w:r w:rsidR="00174A57" w:rsidRPr="00174A57">
        <w:rPr>
          <w:rFonts w:ascii="Book Antiqua" w:eastAsia="Calibri" w:hAnsi="Book Antiqua" w:cs="Calibri"/>
          <w:bCs/>
          <w:smallCaps/>
          <w:sz w:val="22"/>
          <w:szCs w:val="22"/>
        </w:rPr>
        <w:t>Codice Fiscale</w:t>
      </w:r>
      <w:r w:rsidR="00174A57">
        <w:rPr>
          <w:rFonts w:ascii="Book Antiqua" w:eastAsia="Calibri" w:hAnsi="Book Antiqua" w:cs="Calibri"/>
          <w:b/>
          <w:bCs/>
          <w:smallCaps/>
          <w:sz w:val="22"/>
          <w:szCs w:val="22"/>
        </w:rPr>
        <w:t>______________________________________________________________________________</w:t>
      </w:r>
    </w:p>
    <w:p w:rsidR="00174A57" w:rsidRPr="00174A57" w:rsidRDefault="00174A57" w:rsidP="00174A57">
      <w:pPr>
        <w:pStyle w:val="Standard"/>
        <w:spacing w:line="360" w:lineRule="auto"/>
        <w:jc w:val="both"/>
        <w:rPr>
          <w:rFonts w:ascii="Book Antiqua" w:eastAsia="Calibri" w:hAnsi="Book Antiqua" w:cs="Calibri"/>
          <w:smallCaps/>
          <w:sz w:val="22"/>
          <w:szCs w:val="22"/>
        </w:rPr>
      </w:pPr>
      <w:r w:rsidRPr="00174A57">
        <w:rPr>
          <w:rFonts w:ascii="Book Antiqua" w:eastAsia="Calibri" w:hAnsi="Book Antiqua" w:cs="Calibri"/>
          <w:bCs/>
          <w:smallCaps/>
          <w:sz w:val="22"/>
          <w:szCs w:val="22"/>
        </w:rPr>
        <w:t>Residente in via ____________________________________________________________________________    </w:t>
      </w:r>
    </w:p>
    <w:bookmarkEnd w:id="4"/>
    <w:p w:rsidR="00174A57" w:rsidRPr="00174A57" w:rsidRDefault="00174A5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Città</w:t>
      </w:r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</w:t>
      </w:r>
      <w:proofErr w:type="spellStart"/>
      <w:r>
        <w:rPr>
          <w:rFonts w:ascii="Book Antiqua" w:eastAsia="Calibri" w:hAnsi="Book Antiqua" w:cs="Calibri"/>
          <w:smallCaps/>
          <w:sz w:val="22"/>
          <w:szCs w:val="22"/>
        </w:rPr>
        <w:t>Prov</w:t>
      </w:r>
      <w:proofErr w:type="spellEnd"/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, CAP</w:t>
      </w:r>
      <w:r>
        <w:rPr>
          <w:rFonts w:ascii="Book Antiqua" w:eastAsia="Calibri" w:hAnsi="Book Antiqua" w:cs="Calibri"/>
          <w:smallCaps/>
          <w:sz w:val="22"/>
          <w:szCs w:val="22"/>
        </w:rPr>
        <w:t xml:space="preserve"> 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</w:p>
    <w:p w:rsidR="00967406" w:rsidRPr="00174A57" w:rsidRDefault="00967406" w:rsidP="00174A57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  <w:sz w:val="28"/>
        </w:rPr>
      </w:pPr>
      <w:r w:rsidRPr="00174A57">
        <w:rPr>
          <w:rFonts w:ascii="Book Antiqua" w:eastAsia="Calibri" w:hAnsi="Book Antiqua" w:cs="Calibri"/>
          <w:b/>
          <w:bCs/>
          <w:smallCaps/>
          <w:szCs w:val="22"/>
        </w:rPr>
        <w:t>Dati per i contatti relativi alla stipula ed alla gestione della convenzione:</w:t>
      </w:r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Referente</w:t>
      </w:r>
      <w:bookmarkStart w:id="5" w:name="Testo16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</w:t>
      </w:r>
      <w:bookmarkEnd w:id="5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Telefono</w:t>
      </w:r>
      <w:bookmarkStart w:id="6" w:name="Testo17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</w:t>
      </w:r>
      <w:bookmarkEnd w:id="6"/>
    </w:p>
    <w:p w:rsidR="00967406" w:rsidRPr="00174A57" w:rsidRDefault="00E45A07" w:rsidP="00174A57">
      <w:pPr>
        <w:pStyle w:val="Standard"/>
        <w:spacing w:line="360" w:lineRule="auto"/>
        <w:jc w:val="both"/>
        <w:rPr>
          <w:rFonts w:ascii="Book Antiqua" w:hAnsi="Book Antiqua"/>
        </w:rPr>
      </w:pPr>
      <w:r w:rsidRPr="00174A57">
        <w:rPr>
          <w:rFonts w:ascii="Book Antiqua" w:eastAsia="Calibri" w:hAnsi="Book Antiqua" w:cs="Calibri"/>
          <w:smallCaps/>
          <w:sz w:val="22"/>
          <w:szCs w:val="22"/>
        </w:rPr>
        <w:t>e-mail</w:t>
      </w:r>
      <w:bookmarkStart w:id="7" w:name="Testo19"/>
      <w:r w:rsidR="00174A57">
        <w:rPr>
          <w:rFonts w:ascii="Book Antiqua" w:eastAsia="Calibri" w:hAnsi="Book Antiqua" w:cs="Calibri"/>
          <w:smallCaps/>
          <w:sz w:val="22"/>
          <w:szCs w:val="22"/>
        </w:rPr>
        <w:t xml:space="preserve"> ______________________________________________________________________________________</w:t>
      </w:r>
      <w:r w:rsidRPr="00174A57">
        <w:rPr>
          <w:rFonts w:ascii="Book Antiqua" w:eastAsia="Calibri" w:hAnsi="Book Antiqua" w:cs="Calibri"/>
          <w:smallCaps/>
          <w:sz w:val="22"/>
          <w:szCs w:val="22"/>
        </w:rPr>
        <w:t>     </w:t>
      </w:r>
      <w:bookmarkEnd w:id="7"/>
    </w:p>
    <w:p w:rsidR="00561DCC" w:rsidRDefault="00561DCC" w:rsidP="00561DCC">
      <w:pPr>
        <w:pStyle w:val="Standard"/>
        <w:rPr>
          <w:rFonts w:ascii="Book Antiqua" w:hAnsi="Book Antiqua" w:cs="Calibri"/>
          <w:sz w:val="22"/>
          <w:szCs w:val="22"/>
        </w:rPr>
      </w:pPr>
    </w:p>
    <w:p w:rsidR="00561DCC" w:rsidRDefault="00561DCC" w:rsidP="00561DCC">
      <w:pPr>
        <w:pStyle w:val="Standard"/>
        <w:rPr>
          <w:rFonts w:ascii="Book Antiqua" w:hAnsi="Book Antiqua" w:cs="Calibri"/>
          <w:sz w:val="22"/>
          <w:szCs w:val="22"/>
        </w:rPr>
      </w:pPr>
      <w:bookmarkStart w:id="8" w:name="_GoBack"/>
      <w:bookmarkEnd w:id="8"/>
    </w:p>
    <w:p w:rsidR="00561DCC" w:rsidRDefault="00561DCC" w:rsidP="00561DCC">
      <w:pPr>
        <w:pStyle w:val="Standard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Data____________________</w:t>
      </w:r>
    </w:p>
    <w:p w:rsidR="00967406" w:rsidRDefault="00967406">
      <w:pPr>
        <w:pStyle w:val="Standard"/>
        <w:ind w:left="4956"/>
        <w:jc w:val="center"/>
      </w:pPr>
    </w:p>
    <w:p w:rsidR="00561DCC" w:rsidRDefault="00561DCC" w:rsidP="00561DCC">
      <w:pPr>
        <w:pStyle w:val="Standard"/>
        <w:ind w:left="6237"/>
        <w:jc w:val="center"/>
        <w:rPr>
          <w:rFonts w:ascii="Book Antiqua" w:hAnsi="Book Antiqua" w:cs="Calibri"/>
          <w:bCs/>
          <w:sz w:val="22"/>
          <w:szCs w:val="22"/>
        </w:rPr>
      </w:pPr>
      <w:r w:rsidRPr="00A611E0">
        <w:rPr>
          <w:rFonts w:ascii="Book Antiqua" w:hAnsi="Book Antiqua" w:cs="Calibri"/>
          <w:bCs/>
          <w:sz w:val="22"/>
          <w:szCs w:val="22"/>
        </w:rPr>
        <w:t>Legale Rappresentante</w:t>
      </w:r>
    </w:p>
    <w:p w:rsidR="00561DCC" w:rsidRPr="00A611E0" w:rsidRDefault="00561DCC" w:rsidP="00561DCC">
      <w:pPr>
        <w:pStyle w:val="Standard"/>
        <w:ind w:left="6237"/>
        <w:jc w:val="center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Cs/>
          <w:sz w:val="22"/>
          <w:szCs w:val="22"/>
        </w:rPr>
        <w:t>(</w:t>
      </w:r>
      <w:r w:rsidRPr="00A611E0">
        <w:rPr>
          <w:rFonts w:ascii="Book Antiqua" w:hAnsi="Book Antiqua" w:cs="Calibri"/>
          <w:bCs/>
          <w:sz w:val="22"/>
          <w:szCs w:val="22"/>
        </w:rPr>
        <w:t>Nominativo e firma</w:t>
      </w:r>
      <w:r>
        <w:rPr>
          <w:rFonts w:ascii="Book Antiqua" w:hAnsi="Book Antiqua" w:cs="Calibri"/>
          <w:bCs/>
          <w:sz w:val="22"/>
          <w:szCs w:val="22"/>
        </w:rPr>
        <w:t>)</w:t>
      </w:r>
    </w:p>
    <w:p w:rsidR="00561DCC" w:rsidRDefault="00561DCC">
      <w:pPr>
        <w:pStyle w:val="Standard"/>
        <w:ind w:left="4956"/>
        <w:jc w:val="center"/>
      </w:pPr>
    </w:p>
    <w:sectPr w:rsidR="00561DCC">
      <w:headerReference w:type="default" r:id="rId7"/>
      <w:pgSz w:w="11906" w:h="16838"/>
      <w:pgMar w:top="851" w:right="851" w:bottom="1134" w:left="851" w:header="720" w:footer="720" w:gutter="0"/>
      <w:cols w:space="72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57" w:rsidRDefault="00174A57" w:rsidP="00174A57">
      <w:r>
        <w:separator/>
      </w:r>
    </w:p>
  </w:endnote>
  <w:endnote w:type="continuationSeparator" w:id="0">
    <w:p w:rsidR="00174A57" w:rsidRDefault="00174A57" w:rsidP="0017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57" w:rsidRDefault="00174A57" w:rsidP="00174A57">
      <w:r>
        <w:separator/>
      </w:r>
    </w:p>
  </w:footnote>
  <w:footnote w:type="continuationSeparator" w:id="0">
    <w:p w:rsidR="00174A57" w:rsidRDefault="00174A57" w:rsidP="0017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CC" w:rsidRPr="00A611E0" w:rsidRDefault="00561DCC" w:rsidP="00561DCC">
    <w:pPr>
      <w:pStyle w:val="Standard"/>
      <w:jc w:val="right"/>
      <w:rPr>
        <w:rFonts w:ascii="Book Antiqua" w:hAnsi="Book Antiqua"/>
      </w:rPr>
    </w:pPr>
    <w:r w:rsidRPr="00A611E0">
      <w:rPr>
        <w:rFonts w:ascii="Book Antiqua" w:hAnsi="Book Antiqua" w:cs="Calibri"/>
        <w:sz w:val="22"/>
        <w:szCs w:val="22"/>
        <w:u w:val="single"/>
      </w:rPr>
      <w:t xml:space="preserve">Allegato </w:t>
    </w:r>
    <w:r>
      <w:rPr>
        <w:rFonts w:ascii="Book Antiqua" w:hAnsi="Book Antiqua" w:cs="Calibri"/>
        <w:sz w:val="22"/>
        <w:szCs w:val="22"/>
        <w:u w:val="single"/>
      </w:rPr>
      <w:t>2</w:t>
    </w:r>
  </w:p>
  <w:p w:rsidR="00174A57" w:rsidRDefault="00174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560509"/>
    <w:multiLevelType w:val="hybridMultilevel"/>
    <w:tmpl w:val="D1E0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FC"/>
    <w:rsid w:val="000F2661"/>
    <w:rsid w:val="00174A57"/>
    <w:rsid w:val="003C71FC"/>
    <w:rsid w:val="004557A7"/>
    <w:rsid w:val="00561DCC"/>
    <w:rsid w:val="00967406"/>
    <w:rsid w:val="00A611E0"/>
    <w:rsid w:val="00D01365"/>
    <w:rsid w:val="00E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F3F44"/>
  <w15:chartTrackingRefBased/>
  <w15:docId w15:val="{506C9BF0-47EC-4838-BE7F-D2821E5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Garamond" w:hAnsi="Garamond" w:cs="Garamond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TestonotaapidipaginaCarattere">
    <w:name w:val="Testo nota a piè di pagina Carattere"/>
    <w:basedOn w:val="Carpredefinitoparagrafo1"/>
    <w:rPr>
      <w:lang w:eastAsia="zh-CN"/>
    </w:rPr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basedOn w:val="Carpredefinitoparagrafo1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Standard"/>
    <w:pPr>
      <w:suppressLineNumbers/>
    </w:pPr>
    <w:rPr>
      <w:rFonts w:cs="Lohit Devanagari"/>
    </w:rPr>
  </w:style>
  <w:style w:type="paragraph" w:styleId="Titolo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tabs>
        <w:tab w:val="left" w:pos="498"/>
      </w:tabs>
      <w:spacing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stofumetto1">
    <w:name w:val="Testo fumetto1"/>
    <w:basedOn w:val="Standard"/>
    <w:rPr>
      <w:rFonts w:ascii="Tahoma" w:hAnsi="Tahoma" w:cs="Tahoma"/>
      <w:sz w:val="16"/>
      <w:szCs w:val="16"/>
    </w:rPr>
  </w:style>
  <w:style w:type="paragraph" w:customStyle="1" w:styleId="convocaz">
    <w:name w:val="convocaz"/>
    <w:basedOn w:val="Standard"/>
    <w:pPr>
      <w:tabs>
        <w:tab w:val="left" w:pos="567"/>
        <w:tab w:val="left" w:pos="1701"/>
        <w:tab w:val="left" w:pos="4253"/>
      </w:tabs>
      <w:jc w:val="both"/>
    </w:pPr>
    <w:rPr>
      <w:rFonts w:ascii="Swiss" w:hAnsi="Swiss" w:cs="Swiss"/>
      <w:sz w:val="20"/>
      <w:szCs w:val="20"/>
    </w:rPr>
  </w:style>
  <w:style w:type="paragraph" w:customStyle="1" w:styleId="Corpodeltesto31">
    <w:name w:val="Corpo del testo 31"/>
    <w:basedOn w:val="Standard"/>
    <w:pPr>
      <w:spacing w:after="120"/>
    </w:pPr>
    <w:rPr>
      <w:color w:val="00000A"/>
      <w:sz w:val="16"/>
      <w:szCs w:val="16"/>
      <w:lang w:eastAsia="ar-SA"/>
    </w:rPr>
  </w:style>
  <w:style w:type="paragraph" w:customStyle="1" w:styleId="Paragrafoelenco1">
    <w:name w:val="Paragrafo elenco1"/>
    <w:basedOn w:val="Standard"/>
    <w:pPr>
      <w:ind w:left="720"/>
    </w:pPr>
    <w:rPr>
      <w:color w:val="00000A"/>
      <w:lang w:eastAsia="ar-SA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customStyle="1" w:styleId="Revisione1">
    <w:name w:val="Revisione1"/>
    <w:rPr>
      <w:kern w:val="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1E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4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57"/>
    <w:rPr>
      <w:kern w:val="2"/>
    </w:rPr>
  </w:style>
  <w:style w:type="paragraph" w:styleId="Pidipagina">
    <w:name w:val="footer"/>
    <w:basedOn w:val="Normale"/>
    <w:link w:val="PidipaginaCarattere"/>
    <w:uiPriority w:val="99"/>
    <w:unhideWhenUsed/>
    <w:rsid w:val="00174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fac-simile deve essere redatto su carta intestata dell’ente, sottoscritto dal legale rappresentante e inviato al Servizio Diritto allo studio/Borse/Formazione esterna ed internazionale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fac-simile deve essere redatto su carta intestata dell’ente, sottoscritto dal legale rappresentante e inviato al Servizio Diritto allo studio/Borse/Formazione esterna ed internazionale</dc:title>
  <dc:subject/>
  <dc:creator>omelio</dc:creator>
  <cp:keywords/>
  <cp:lastModifiedBy>Daniele Quadrini</cp:lastModifiedBy>
  <cp:revision>2</cp:revision>
  <cp:lastPrinted>2022-05-04T11:30:00Z</cp:lastPrinted>
  <dcterms:created xsi:type="dcterms:W3CDTF">2022-05-04T11:30:00Z</dcterms:created>
  <dcterms:modified xsi:type="dcterms:W3CDTF">2022-05-04T11:30:00Z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